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F6" w:rsidRDefault="00D127F6" w:rsidP="00D127F6">
      <w:pPr>
        <w:pStyle w:val="a9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  <w:r>
        <w:rPr>
          <w:rFonts w:ascii="Times New Roman" w:hAnsi="Times New Roman"/>
          <w:color w:val="000000"/>
          <w:sz w:val="24"/>
          <w:szCs w:val="24"/>
        </w:rPr>
        <w:br/>
        <w:t>на участие в конкурсе рисунк</w:t>
      </w:r>
      <w:r w:rsidR="0089279F">
        <w:rPr>
          <w:rFonts w:ascii="Times New Roman" w:hAnsi="Times New Roman"/>
          <w:color w:val="000000"/>
          <w:sz w:val="24"/>
          <w:szCs w:val="24"/>
        </w:rPr>
        <w:t>ов</w:t>
      </w:r>
    </w:p>
    <w:p w:rsidR="00D127F6" w:rsidRPr="0005785C" w:rsidRDefault="00D127F6" w:rsidP="00D127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«Путешествие по сказкам </w:t>
      </w:r>
      <w:proofErr w:type="gramStart"/>
      <w:r w:rsidRPr="000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Мамина-Сибиряка</w:t>
      </w:r>
      <w:proofErr w:type="gramEnd"/>
      <w:r w:rsidRPr="0005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27F6" w:rsidRDefault="00D127F6" w:rsidP="00D127F6">
      <w:pPr>
        <w:pStyle w:val="a9"/>
        <w:spacing w:after="0" w:line="240" w:lineRule="auto"/>
        <w:ind w:firstLine="450"/>
        <w:contextualSpacing/>
        <w:jc w:val="center"/>
        <w:rPr>
          <w:sz w:val="24"/>
          <w:szCs w:val="24"/>
        </w:rPr>
      </w:pPr>
    </w:p>
    <w:p w:rsidR="00176871" w:rsidRDefault="00176871" w:rsidP="0089279F">
      <w:pPr>
        <w:pStyle w:val="a9"/>
        <w:spacing w:after="0" w:line="315" w:lineRule="atLeast"/>
        <w:ind w:firstLine="4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 конкурса </w:t>
      </w:r>
    </w:p>
    <w:p w:rsidR="00176871" w:rsidRDefault="00176871" w:rsidP="0089279F">
      <w:pPr>
        <w:pStyle w:val="a9"/>
        <w:spacing w:after="0" w:line="315" w:lineRule="atLeast"/>
        <w:ind w:firstLine="448"/>
        <w:rPr>
          <w:rFonts w:ascii="Times New Roman" w:hAnsi="Times New Roman"/>
          <w:color w:val="000000"/>
          <w:sz w:val="24"/>
          <w:szCs w:val="24"/>
        </w:rPr>
      </w:pPr>
    </w:p>
    <w:p w:rsidR="00D127F6" w:rsidRDefault="00D127F6" w:rsidP="0089279F">
      <w:pPr>
        <w:pStyle w:val="a9"/>
        <w:spacing w:after="0" w:line="315" w:lineRule="atLeast"/>
        <w:ind w:firstLine="4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="00176871">
        <w:rPr>
          <w:rFonts w:ascii="Times New Roman" w:hAnsi="Times New Roman"/>
          <w:color w:val="000000"/>
          <w:sz w:val="24"/>
          <w:szCs w:val="24"/>
        </w:rPr>
        <w:t>____</w:t>
      </w:r>
    </w:p>
    <w:p w:rsidR="00D127F6" w:rsidRDefault="00D127F6" w:rsidP="00176871">
      <w:pPr>
        <w:pStyle w:val="a9"/>
        <w:spacing w:after="0" w:line="315" w:lineRule="atLeast"/>
        <w:ind w:firstLine="4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176871">
        <w:rPr>
          <w:rFonts w:ascii="Times New Roman" w:hAnsi="Times New Roman"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color w:val="000000"/>
          <w:sz w:val="24"/>
          <w:szCs w:val="24"/>
        </w:rPr>
        <w:t>ПОЛНОСТЬЮ, без сокращения инициалов)</w:t>
      </w:r>
    </w:p>
    <w:p w:rsidR="00D127F6" w:rsidRDefault="00D127F6" w:rsidP="00D127F6">
      <w:pPr>
        <w:pStyle w:val="a9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жительства____________________________________________________________________</w:t>
      </w:r>
    </w:p>
    <w:p w:rsidR="00D127F6" w:rsidRDefault="00D127F6" w:rsidP="00D127F6">
      <w:pPr>
        <w:pStyle w:val="a9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только населённый пункт, например: х. Ивановский Азовского района или г. Донецк)</w:t>
      </w:r>
    </w:p>
    <w:p w:rsidR="000678DE" w:rsidRDefault="000678DE" w:rsidP="00D127F6">
      <w:pPr>
        <w:pStyle w:val="a9"/>
        <w:spacing w:after="0" w:line="240" w:lineRule="auto"/>
        <w:ind w:firstLine="4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78DE">
        <w:rPr>
          <w:rFonts w:ascii="Times New Roman" w:hAnsi="Times New Roman"/>
          <w:iCs/>
          <w:color w:val="000000"/>
          <w:sz w:val="24"/>
          <w:szCs w:val="24"/>
        </w:rPr>
        <w:t>Телефон</w:t>
      </w:r>
      <w:r>
        <w:rPr>
          <w:rFonts w:ascii="Times New Roman" w:hAnsi="Times New Roman"/>
          <w:iCs/>
          <w:color w:val="000000"/>
          <w:sz w:val="24"/>
          <w:szCs w:val="24"/>
        </w:rPr>
        <w:t>__________________________________________________________________</w:t>
      </w:r>
    </w:p>
    <w:p w:rsidR="00176871" w:rsidRPr="000678DE" w:rsidRDefault="00176871" w:rsidP="00D127F6">
      <w:pPr>
        <w:pStyle w:val="a9"/>
        <w:spacing w:after="0" w:line="240" w:lineRule="auto"/>
        <w:ind w:firstLine="45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Электронная почта ________________________________________________________</w:t>
      </w: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__________________________________________________________________</w:t>
      </w:r>
    </w:p>
    <w:p w:rsidR="00D127F6" w:rsidRDefault="00D127F6" w:rsidP="00D127F6">
      <w:pPr>
        <w:pStyle w:val="a9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Читатель библиотеки_____________________________</w:t>
      </w:r>
      <w:r w:rsidR="000678DE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D127F6" w:rsidRDefault="00D127F6" w:rsidP="00D127F6">
      <w:pPr>
        <w:pStyle w:val="a9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D127F6" w:rsidRDefault="00D127F6" w:rsidP="00D127F6">
      <w:pPr>
        <w:pStyle w:val="a9"/>
        <w:spacing w:after="0" w:line="240" w:lineRule="auto"/>
        <w:ind w:left="3540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название библиотеки)</w:t>
      </w: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(название работы, название произведения)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7F6" w:rsidRDefault="00D127F6" w:rsidP="00D127F6">
      <w:pPr>
        <w:pStyle w:val="a9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наставника (</w:t>
      </w:r>
      <w:r>
        <w:rPr>
          <w:rFonts w:ascii="Times New Roman" w:hAnsi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76871" w:rsidRDefault="00176871" w:rsidP="00D127F6">
      <w:pPr>
        <w:pStyle w:val="a9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7F6" w:rsidRDefault="00D127F6" w:rsidP="00D127F6">
      <w:pPr>
        <w:pStyle w:val="a9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D127F6" w:rsidRDefault="00D127F6" w:rsidP="00D127F6">
      <w:pPr>
        <w:pStyle w:val="a9"/>
        <w:spacing w:after="225" w:line="315" w:lineRule="atLeast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(ПОЛНОСТЬЮ, без сокращения инициалов)</w:t>
      </w: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Законный представитель участника: родитель, опекун, попечитель (Ф.И.О. полностью) _____________________________________________________________________________</w:t>
      </w: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_DdeLink__379_9867037"/>
      <w:bookmarkEnd w:id="0"/>
      <w:r>
        <w:rPr>
          <w:rFonts w:ascii="Times New Roman" w:hAnsi="Times New Roman"/>
          <w:color w:val="000000"/>
          <w:sz w:val="24"/>
          <w:szCs w:val="24"/>
        </w:rPr>
        <w:t>Подпись законного представителя участника___________________________________</w:t>
      </w: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7F6" w:rsidRDefault="00D127F6" w:rsidP="00D127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D127F6" w:rsidRDefault="00D127F6" w:rsidP="00D1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</w:t>
      </w:r>
      <w:r w:rsid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127F6" w:rsidRDefault="00D127F6" w:rsidP="00D12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или законного представителя</w:t>
      </w:r>
    </w:p>
    <w:p w:rsidR="00176871" w:rsidRDefault="00D127F6" w:rsidP="00D127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(серия, номер) _________________</w:t>
      </w:r>
      <w:r w:rsidR="0017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когда </w:t>
      </w:r>
    </w:p>
    <w:p w:rsidR="00D127F6" w:rsidRDefault="00D127F6" w:rsidP="00D127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</w:t>
      </w:r>
      <w:r w:rsid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76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127F6" w:rsidRDefault="00D127F6" w:rsidP="00D127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127F6" w:rsidRDefault="00D127F6" w:rsidP="00D127F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D127F6" w:rsidRDefault="00D127F6" w:rsidP="00D1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и данных моего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 на конкурс, конкурсной работе и в настоящем Согласии</w:t>
      </w:r>
    </w:p>
    <w:p w:rsidR="00D127F6" w:rsidRDefault="00D127F6" w:rsidP="00D127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127F6" w:rsidRDefault="00D127F6" w:rsidP="00D127F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  <w:r w:rsidR="0006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 </w:t>
      </w:r>
    </w:p>
    <w:p w:rsidR="00D127F6" w:rsidRDefault="00D127F6" w:rsidP="00634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бюджетному учреждению культуры Ростовской области «Ростовская областная детская библиотека имени В.М. Величкиной» (далее – Библиотека) в связи с проведением конкурса </w:t>
      </w:r>
      <w:r w:rsid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</w:t>
      </w:r>
      <w:r w:rsidR="0089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346F6" w:rsidRPr="006346F6">
        <w:t xml:space="preserve"> </w:t>
      </w:r>
      <w:r w:rsidR="006346F6" w:rsidRP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170-летия со дн</w:t>
      </w:r>
      <w:r w:rsid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рождения Д.Н. Мамина-Сибиряка </w:t>
      </w:r>
      <w:r w:rsidR="006346F6" w:rsidRP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по сказкам Мамина-Сибиряка»</w:t>
      </w:r>
      <w:r w:rsid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 даю свое согласие на сбор, хранение, использование (фамилии, имени, отчества, </w:t>
      </w:r>
      <w:r w:rsidR="00067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телефона, адреса электронной почты), распространение (передачу) и публикацию, в том числе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книгах, информационных бюллетенях персональных данных (фамилии, имени, отчества, результатов участия в Конкурсе)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Библиотеку, а также 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полностью или частично вместе с персональными данными своего несовершеннолетнего ребенка.</w:t>
      </w:r>
    </w:p>
    <w:p w:rsidR="00D127F6" w:rsidRDefault="00D127F6" w:rsidP="00D1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имеет право на сбор, систематизацию, накопление, хранение, уточнение, использование,</w:t>
      </w:r>
      <w:r w:rsid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 соответствии с нормами ФЗ №152-ФЗ «О персональных данных» от 27.07.2006 г. Данное Согласие вступает в силу со дня его подписания и действует в течение 5 лет.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на основании письменного отзыва (заявления)</w:t>
      </w:r>
      <w:r w:rsidR="00634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осуществляется Библиотекой смешанным способом.</w:t>
      </w:r>
    </w:p>
    <w:p w:rsidR="00D127F6" w:rsidRDefault="00D127F6" w:rsidP="00D1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F6" w:rsidRDefault="006346F6" w:rsidP="00D1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 »____________ 2022 г.</w:t>
      </w:r>
    </w:p>
    <w:p w:rsidR="00D127F6" w:rsidRDefault="00D127F6" w:rsidP="00D127F6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законного представителя</w:t>
      </w: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D127F6" w:rsidRDefault="00D127F6" w:rsidP="00D127F6">
      <w:pPr>
        <w:pStyle w:val="a9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D127F6" w:rsidRDefault="00D127F6" w:rsidP="0005785C">
      <w:pPr>
        <w:widowControl w:val="0"/>
        <w:autoSpaceDE w:val="0"/>
        <w:spacing w:after="0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27F6" w:rsidSect="001A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iCs/>
        <w:sz w:val="28"/>
        <w:szCs w:val="28"/>
        <w:lang w:eastAsia="ru-RU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09" w:hanging="855"/>
      </w:pPr>
      <w:rPr>
        <w:rFonts w:hint="default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563" w:hanging="85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7" w:hanging="85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2977"/>
        </w:tabs>
        <w:ind w:left="3905" w:hanging="360"/>
      </w:pPr>
      <w:rPr>
        <w:rFonts w:ascii="Times New Roman" w:eastAsia="Times New Roman" w:hAnsi="Times New Roman" w:cs="Times New Roman" w:hint="default"/>
        <w:b/>
        <w:bCs/>
        <w:iCs/>
        <w:sz w:val="28"/>
        <w:szCs w:val="28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  <w:szCs w:val="28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5C"/>
    <w:rsid w:val="0005785C"/>
    <w:rsid w:val="000678DE"/>
    <w:rsid w:val="00121E45"/>
    <w:rsid w:val="00176871"/>
    <w:rsid w:val="001A6E3B"/>
    <w:rsid w:val="002837CC"/>
    <w:rsid w:val="002E0774"/>
    <w:rsid w:val="002E4994"/>
    <w:rsid w:val="003B4876"/>
    <w:rsid w:val="005B196A"/>
    <w:rsid w:val="00604BCC"/>
    <w:rsid w:val="006346F6"/>
    <w:rsid w:val="0080469B"/>
    <w:rsid w:val="0089279F"/>
    <w:rsid w:val="00AA5C0D"/>
    <w:rsid w:val="00C70276"/>
    <w:rsid w:val="00C82FB0"/>
    <w:rsid w:val="00CE2F4E"/>
    <w:rsid w:val="00CE720F"/>
    <w:rsid w:val="00D127F6"/>
    <w:rsid w:val="00D76227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5C"/>
    <w:pPr>
      <w:suppressAutoHyphens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5785C"/>
    <w:rPr>
      <w:i/>
      <w:iCs/>
    </w:rPr>
  </w:style>
  <w:style w:type="character" w:styleId="a4">
    <w:name w:val="Hyperlink"/>
    <w:rsid w:val="0005785C"/>
    <w:rPr>
      <w:color w:val="000080"/>
      <w:u w:val="single"/>
    </w:rPr>
  </w:style>
  <w:style w:type="character" w:customStyle="1" w:styleId="extendedtext-short">
    <w:name w:val="extendedtext-short"/>
    <w:basedOn w:val="a0"/>
    <w:rsid w:val="0005785C"/>
  </w:style>
  <w:style w:type="paragraph" w:styleId="a5">
    <w:name w:val="List Paragraph"/>
    <w:basedOn w:val="a"/>
    <w:qFormat/>
    <w:rsid w:val="0005785C"/>
    <w:pPr>
      <w:ind w:left="720"/>
      <w:contextualSpacing/>
    </w:pPr>
  </w:style>
  <w:style w:type="paragraph" w:styleId="a6">
    <w:name w:val="Normal (Web)"/>
    <w:basedOn w:val="a"/>
    <w:rsid w:val="000578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05785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05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D127F6"/>
    <w:pPr>
      <w:suppressAutoHyphens w:val="0"/>
      <w:spacing w:after="140" w:line="288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rsid w:val="00D1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5C"/>
    <w:pPr>
      <w:suppressAutoHyphens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5785C"/>
    <w:rPr>
      <w:i/>
      <w:iCs/>
    </w:rPr>
  </w:style>
  <w:style w:type="character" w:styleId="a4">
    <w:name w:val="Hyperlink"/>
    <w:rsid w:val="0005785C"/>
    <w:rPr>
      <w:color w:val="000080"/>
      <w:u w:val="single"/>
    </w:rPr>
  </w:style>
  <w:style w:type="character" w:customStyle="1" w:styleId="extendedtext-short">
    <w:name w:val="extendedtext-short"/>
    <w:basedOn w:val="a0"/>
    <w:rsid w:val="0005785C"/>
  </w:style>
  <w:style w:type="paragraph" w:styleId="a5">
    <w:name w:val="List Paragraph"/>
    <w:basedOn w:val="a"/>
    <w:qFormat/>
    <w:rsid w:val="0005785C"/>
    <w:pPr>
      <w:ind w:left="720"/>
      <w:contextualSpacing/>
    </w:pPr>
  </w:style>
  <w:style w:type="paragraph" w:styleId="a6">
    <w:name w:val="Normal (Web)"/>
    <w:basedOn w:val="a"/>
    <w:rsid w:val="000578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05785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05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D127F6"/>
    <w:pPr>
      <w:suppressAutoHyphens w:val="0"/>
      <w:spacing w:after="140" w:line="288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rsid w:val="00D12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2022-06-22T05:02:00Z</cp:lastPrinted>
  <dcterms:created xsi:type="dcterms:W3CDTF">2022-06-22T05:04:00Z</dcterms:created>
  <dcterms:modified xsi:type="dcterms:W3CDTF">2022-06-22T05:04:00Z</dcterms:modified>
</cp:coreProperties>
</file>